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E3" w:rsidRPr="0057348C" w:rsidRDefault="00C7228E">
      <w:pPr>
        <w:pStyle w:val="Title"/>
        <w:rPr>
          <w:sz w:val="32"/>
          <w:szCs w:val="32"/>
          <w:u w:val="single"/>
        </w:rPr>
      </w:pPr>
      <w:r w:rsidRPr="0057348C">
        <w:rPr>
          <w:sz w:val="32"/>
          <w:szCs w:val="32"/>
          <w:u w:val="single"/>
        </w:rPr>
        <w:t>Spring grove area high school nasa SLI team tesla</w:t>
      </w:r>
    </w:p>
    <w:p w:rsidR="0057348C" w:rsidRPr="00AC2568" w:rsidRDefault="0057348C" w:rsidP="0057348C">
      <w:pPr>
        <w:jc w:val="center"/>
        <w:rPr>
          <w:rFonts w:asciiTheme="majorHAnsi" w:hAnsiTheme="majorHAnsi"/>
          <w:b/>
          <w:i/>
          <w:color w:val="099BDD" w:themeColor="text2"/>
          <w:sz w:val="21"/>
          <w:szCs w:val="21"/>
        </w:rPr>
      </w:pPr>
      <w:r w:rsidRPr="00AC2568">
        <w:rPr>
          <w:rFonts w:asciiTheme="majorHAnsi" w:hAnsiTheme="majorHAnsi"/>
          <w:b/>
          <w:i/>
          <w:color w:val="099BDD" w:themeColor="text2"/>
          <w:sz w:val="21"/>
          <w:szCs w:val="21"/>
        </w:rPr>
        <w:t>springgroverocketry.weebly.com</w:t>
      </w:r>
    </w:p>
    <w:p w:rsidR="007508E3" w:rsidRDefault="00C7228E">
      <w:pPr>
        <w:pStyle w:val="Heading1"/>
      </w:pPr>
      <w:r>
        <w:t>background</w:t>
      </w:r>
    </w:p>
    <w:p w:rsidR="00B44521" w:rsidRDefault="00CD029C">
      <w:r>
        <w:t>As one of only 12</w:t>
      </w:r>
      <w:r w:rsidR="001053C8">
        <w:t xml:space="preserve"> </w:t>
      </w:r>
      <w:r w:rsidR="000657D7">
        <w:t xml:space="preserve">high </w:t>
      </w:r>
      <w:r>
        <w:t>schools</w:t>
      </w:r>
      <w:r w:rsidR="001053C8">
        <w:t xml:space="preserve"> in the United States, Team Tesla</w:t>
      </w:r>
      <w:r>
        <w:t xml:space="preserve"> (named after Nikola Tesla)</w:t>
      </w:r>
      <w:r w:rsidR="001053C8">
        <w:t xml:space="preserve"> of Spring Grove Area High School has </w:t>
      </w:r>
      <w:r w:rsidR="0057348C">
        <w:t>a unique, once-of-a-lifetime</w:t>
      </w:r>
      <w:r w:rsidR="001053C8">
        <w:t xml:space="preserve"> opportunity to work </w:t>
      </w:r>
      <w:r w:rsidR="0057348C">
        <w:t xml:space="preserve">closely </w:t>
      </w:r>
      <w:r w:rsidR="001053C8">
        <w:t>with</w:t>
      </w:r>
      <w:r w:rsidR="0057348C">
        <w:t xml:space="preserve"> NASA and</w:t>
      </w:r>
      <w:r w:rsidR="001053C8">
        <w:t xml:space="preserve"> compete in its Student Launch Initiative challenge. </w:t>
      </w:r>
      <w:r w:rsidR="0057348C">
        <w:t xml:space="preserve">This opportunity isn’t all fun and games, however, because it involves significant dedication, lots of hard work, and a great deal of time to meet our goals </w:t>
      </w:r>
      <w:r>
        <w:t xml:space="preserve">toward </w:t>
      </w:r>
      <w:r w:rsidR="0057348C">
        <w:t xml:space="preserve">the final </w:t>
      </w:r>
      <w:r>
        <w:t xml:space="preserve">launch in Huntsville, Alabama. </w:t>
      </w:r>
      <w:r w:rsidR="002350F6">
        <w:t>Nonetheless</w:t>
      </w:r>
      <w:r w:rsidR="00490DED">
        <w:t xml:space="preserve">, we are still able to have fun and enjoy ourselves while collaborating as a team to </w:t>
      </w:r>
      <w:r w:rsidR="000657D7">
        <w:t>complete everything</w:t>
      </w:r>
      <w:r w:rsidR="00490DED">
        <w:t xml:space="preserve"> on time. Another important aspect of Team Tesla is our ability </w:t>
      </w:r>
      <w:r w:rsidR="003C2669">
        <w:t>to</w:t>
      </w:r>
      <w:r w:rsidR="000657D7">
        <w:t xml:space="preserve"> financially</w:t>
      </w:r>
      <w:r w:rsidR="003C2669">
        <w:t xml:space="preserve"> support</w:t>
      </w:r>
      <w:r w:rsidR="002350F6">
        <w:t xml:space="preserve"> this project</w:t>
      </w:r>
      <w:r w:rsidR="00490DED">
        <w:t>. O</w:t>
      </w:r>
      <w:r w:rsidR="000657D7">
        <w:t>ur team must cover all</w:t>
      </w:r>
      <w:r w:rsidR="002350F6">
        <w:t xml:space="preserve"> costs</w:t>
      </w:r>
      <w:r w:rsidR="002350F6" w:rsidRPr="002350F6">
        <w:t xml:space="preserve"> through a combination of fundraisers</w:t>
      </w:r>
      <w:r w:rsidR="002350F6">
        <w:t>, donations</w:t>
      </w:r>
      <w:r w:rsidR="000657D7">
        <w:t>,</w:t>
      </w:r>
      <w:r w:rsidR="002350F6">
        <w:t xml:space="preserve"> and sponsor</w:t>
      </w:r>
      <w:r w:rsidR="006F62B4">
        <w:t>s/grants to meet our goal of $26</w:t>
      </w:r>
      <w:r w:rsidR="002350F6">
        <w:t>,000. We rely on outside donations to ensure that we have enough funds</w:t>
      </w:r>
      <w:r w:rsidR="00490DED">
        <w:t xml:space="preserve"> to continue our project, as well as media </w:t>
      </w:r>
      <w:r w:rsidR="000657D7">
        <w:t xml:space="preserve">coverage </w:t>
      </w:r>
      <w:r w:rsidR="00490DED">
        <w:t xml:space="preserve">to highlight our project to the general public </w:t>
      </w:r>
      <w:r w:rsidR="000657D7">
        <w:t>and</w:t>
      </w:r>
      <w:r w:rsidR="00490DED">
        <w:t xml:space="preserve"> intrigue them to follow our progress. </w:t>
      </w:r>
      <w:r>
        <w:t xml:space="preserve">We have been able to complete many successful test launches in preparation for the final launch in April and </w:t>
      </w:r>
      <w:r w:rsidR="002350F6">
        <w:t xml:space="preserve">plan on having </w:t>
      </w:r>
      <w:r w:rsidR="000657D7">
        <w:t>one</w:t>
      </w:r>
      <w:r w:rsidR="002350F6">
        <w:t xml:space="preserve"> </w:t>
      </w:r>
      <w:r w:rsidR="000657D7">
        <w:t>additional</w:t>
      </w:r>
      <w:r w:rsidR="002350F6">
        <w:t xml:space="preserve"> launch before attending the final event in Alabama. </w:t>
      </w:r>
      <w:r w:rsidR="00490DED">
        <w:t xml:space="preserve">If all goes well, we should be able to meet our goal of 1 mile and bring home yet another </w:t>
      </w:r>
      <w:r w:rsidR="00027F85">
        <w:t>award</w:t>
      </w:r>
      <w:r w:rsidR="00490DED">
        <w:t xml:space="preserve"> for Spring Grove!</w:t>
      </w:r>
    </w:p>
    <w:p w:rsidR="00C7228E" w:rsidRDefault="00C7228E" w:rsidP="00C7228E">
      <w:pPr>
        <w:pStyle w:val="Heading1"/>
      </w:pPr>
      <w:r>
        <w:t>Adult Educators</w:t>
      </w:r>
    </w:p>
    <w:p w:rsidR="00E842FB" w:rsidRPr="00E842FB" w:rsidRDefault="00C7228E" w:rsidP="00E842FB">
      <w:pPr>
        <w:pStyle w:val="ListParagraph"/>
        <w:numPr>
          <w:ilvl w:val="0"/>
          <w:numId w:val="5"/>
        </w:numPr>
      </w:pPr>
      <w:r w:rsidRPr="00C7228E">
        <w:t>Brian Hastings</w:t>
      </w:r>
      <w:r>
        <w:t xml:space="preserve"> </w:t>
      </w:r>
      <w:r w:rsidRPr="00E842FB">
        <w:rPr>
          <w:b/>
        </w:rPr>
        <w:t>(</w:t>
      </w:r>
      <w:hyperlink r:id="rId9" w:history="1">
        <w:r w:rsidR="00E842FB" w:rsidRPr="00B33B29">
          <w:rPr>
            <w:rStyle w:val="Hyperlink"/>
            <w:b/>
          </w:rPr>
          <w:t>hastingb@sgasd.org</w:t>
        </w:r>
      </w:hyperlink>
      <w:r w:rsidRPr="00E842FB">
        <w:rPr>
          <w:b/>
        </w:rPr>
        <w:t>)</w:t>
      </w:r>
    </w:p>
    <w:p w:rsidR="00E842FB" w:rsidRPr="0057348C" w:rsidRDefault="00C7228E" w:rsidP="00E842FB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7348C">
        <w:rPr>
          <w:sz w:val="20"/>
          <w:szCs w:val="20"/>
        </w:rPr>
        <w:t xml:space="preserve">Physics teacher, Rocket Scientist Club Coach, and </w:t>
      </w:r>
      <w:r w:rsidR="00027F85">
        <w:rPr>
          <w:sz w:val="20"/>
          <w:szCs w:val="20"/>
        </w:rPr>
        <w:t>Team Tesla</w:t>
      </w:r>
      <w:r w:rsidRPr="0057348C">
        <w:rPr>
          <w:sz w:val="20"/>
          <w:szCs w:val="20"/>
        </w:rPr>
        <w:t xml:space="preserve"> </w:t>
      </w:r>
      <w:r w:rsidR="006F62B4">
        <w:rPr>
          <w:sz w:val="20"/>
          <w:szCs w:val="20"/>
        </w:rPr>
        <w:t xml:space="preserve">NAR </w:t>
      </w:r>
      <w:r w:rsidRPr="0057348C">
        <w:rPr>
          <w:sz w:val="20"/>
          <w:szCs w:val="20"/>
        </w:rPr>
        <w:t>Mentor</w:t>
      </w:r>
    </w:p>
    <w:p w:rsidR="00E842FB" w:rsidRPr="00E842FB" w:rsidRDefault="00C7228E" w:rsidP="00E842FB">
      <w:pPr>
        <w:pStyle w:val="ListParagraph"/>
        <w:numPr>
          <w:ilvl w:val="0"/>
          <w:numId w:val="5"/>
        </w:numPr>
      </w:pPr>
      <w:r w:rsidRPr="00C7228E">
        <w:t xml:space="preserve">Renee </w:t>
      </w:r>
      <w:r>
        <w:t xml:space="preserve">Bosak </w:t>
      </w:r>
      <w:r w:rsidRPr="00E842FB">
        <w:rPr>
          <w:b/>
        </w:rPr>
        <w:t>(</w:t>
      </w:r>
      <w:hyperlink r:id="rId10" w:history="1">
        <w:r w:rsidR="00E842FB" w:rsidRPr="00B33B29">
          <w:rPr>
            <w:rStyle w:val="Hyperlink"/>
            <w:b/>
          </w:rPr>
          <w:t>bosakr@sgasd.org</w:t>
        </w:r>
      </w:hyperlink>
      <w:r w:rsidRPr="00E842FB">
        <w:rPr>
          <w:b/>
        </w:rPr>
        <w:t>)</w:t>
      </w:r>
      <w:r w:rsidR="00E842FB">
        <w:rPr>
          <w:b/>
        </w:rPr>
        <w:t xml:space="preserve"> </w:t>
      </w:r>
    </w:p>
    <w:p w:rsidR="00C7228E" w:rsidRPr="0057348C" w:rsidRDefault="00E842FB" w:rsidP="00E842FB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7348C">
        <w:rPr>
          <w:sz w:val="20"/>
          <w:szCs w:val="20"/>
        </w:rPr>
        <w:t>B</w:t>
      </w:r>
      <w:r w:rsidR="00C7228E" w:rsidRPr="0057348C">
        <w:rPr>
          <w:sz w:val="20"/>
          <w:szCs w:val="20"/>
        </w:rPr>
        <w:t>iology teacher</w:t>
      </w:r>
      <w:r w:rsidR="000657D7">
        <w:rPr>
          <w:sz w:val="20"/>
          <w:szCs w:val="20"/>
        </w:rPr>
        <w:t>, Rocket Scientist Club Coach,</w:t>
      </w:r>
      <w:r w:rsidR="00027F85">
        <w:rPr>
          <w:sz w:val="20"/>
          <w:szCs w:val="20"/>
        </w:rPr>
        <w:t xml:space="preserve"> and Team Darwin</w:t>
      </w:r>
      <w:r w:rsidR="00C7228E" w:rsidRPr="0057348C">
        <w:rPr>
          <w:sz w:val="20"/>
          <w:szCs w:val="20"/>
        </w:rPr>
        <w:t xml:space="preserve"> </w:t>
      </w:r>
      <w:r w:rsidR="006F62B4">
        <w:rPr>
          <w:sz w:val="20"/>
          <w:szCs w:val="20"/>
        </w:rPr>
        <w:t xml:space="preserve">NAR </w:t>
      </w:r>
      <w:r w:rsidR="00C7228E" w:rsidRPr="0057348C">
        <w:rPr>
          <w:sz w:val="20"/>
          <w:szCs w:val="20"/>
        </w:rPr>
        <w:t>Mentor</w:t>
      </w:r>
    </w:p>
    <w:p w:rsidR="00C7228E" w:rsidRDefault="00C7228E" w:rsidP="00C7228E">
      <w:pPr>
        <w:pStyle w:val="Heading1"/>
      </w:pPr>
      <w:r>
        <w:t>team members</w:t>
      </w:r>
    </w:p>
    <w:p w:rsidR="00C7228E" w:rsidRDefault="00027F85" w:rsidP="00C7228E">
      <w:pPr>
        <w:pStyle w:val="ListParagraph"/>
        <w:numPr>
          <w:ilvl w:val="0"/>
          <w:numId w:val="4"/>
        </w:numPr>
      </w:pPr>
      <w:r w:rsidRPr="00E842FB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ECC7265" wp14:editId="244D4F28">
            <wp:simplePos x="0" y="0"/>
            <wp:positionH relativeFrom="page">
              <wp:posOffset>3930650</wp:posOffset>
            </wp:positionH>
            <wp:positionV relativeFrom="paragraph">
              <wp:posOffset>146685</wp:posOffset>
            </wp:positionV>
            <wp:extent cx="3421380" cy="2851150"/>
            <wp:effectExtent l="0" t="0" r="7620" b="635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3" t="8887" r="11472"/>
                    <a:stretch/>
                  </pic:blipFill>
                  <pic:spPr bwMode="auto">
                    <a:xfrm>
                      <a:off x="0" y="0"/>
                      <a:ext cx="342138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28E">
        <w:t>David Williams</w:t>
      </w:r>
      <w:r w:rsidR="007179A7">
        <w:t xml:space="preserve">, </w:t>
      </w:r>
      <w:r w:rsidR="007179A7" w:rsidRPr="007179A7">
        <w:rPr>
          <w:i/>
        </w:rPr>
        <w:t>Senior</w:t>
      </w:r>
    </w:p>
    <w:p w:rsidR="00C7228E" w:rsidRPr="00E842FB" w:rsidRDefault="00C7228E" w:rsidP="00C7228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842FB">
        <w:rPr>
          <w:sz w:val="20"/>
          <w:szCs w:val="20"/>
        </w:rPr>
        <w:t xml:space="preserve">Team </w:t>
      </w:r>
      <w:r w:rsidR="00E842FB" w:rsidRPr="00E842FB">
        <w:rPr>
          <w:sz w:val="20"/>
          <w:szCs w:val="20"/>
        </w:rPr>
        <w:t xml:space="preserve">Co-Captain, </w:t>
      </w:r>
      <w:r w:rsidRPr="00E842FB">
        <w:rPr>
          <w:sz w:val="20"/>
          <w:szCs w:val="20"/>
        </w:rPr>
        <w:t>Student Safety Officer</w:t>
      </w:r>
      <w:r w:rsidR="00E842FB" w:rsidRPr="00E842FB">
        <w:rPr>
          <w:sz w:val="20"/>
          <w:szCs w:val="20"/>
        </w:rPr>
        <w:t>, Payload Specialist</w:t>
      </w:r>
    </w:p>
    <w:p w:rsidR="00C7228E" w:rsidRDefault="00C7228E" w:rsidP="00C7228E">
      <w:pPr>
        <w:pStyle w:val="ListParagraph"/>
        <w:numPr>
          <w:ilvl w:val="0"/>
          <w:numId w:val="4"/>
        </w:numPr>
      </w:pPr>
      <w:r>
        <w:t>Gavin Black</w:t>
      </w:r>
      <w:r w:rsidR="007179A7">
        <w:t xml:space="preserve">, </w:t>
      </w:r>
      <w:r w:rsidR="007179A7" w:rsidRPr="007179A7">
        <w:rPr>
          <w:i/>
        </w:rPr>
        <w:t>Senior</w:t>
      </w:r>
    </w:p>
    <w:p w:rsidR="00C7228E" w:rsidRPr="00E842FB" w:rsidRDefault="00C7228E" w:rsidP="00C7228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842FB">
        <w:rPr>
          <w:sz w:val="20"/>
          <w:szCs w:val="20"/>
        </w:rPr>
        <w:t>Team Co-Captain</w:t>
      </w:r>
      <w:r w:rsidR="000657D7">
        <w:rPr>
          <w:sz w:val="20"/>
          <w:szCs w:val="20"/>
        </w:rPr>
        <w:t xml:space="preserve">, </w:t>
      </w:r>
      <w:r w:rsidR="00E842FB" w:rsidRPr="00E842FB">
        <w:rPr>
          <w:sz w:val="20"/>
          <w:szCs w:val="20"/>
        </w:rPr>
        <w:t xml:space="preserve"> Electronic Bay Specialist</w:t>
      </w:r>
    </w:p>
    <w:p w:rsidR="00C7228E" w:rsidRDefault="00C7228E" w:rsidP="00C7228E">
      <w:pPr>
        <w:pStyle w:val="ListParagraph"/>
        <w:numPr>
          <w:ilvl w:val="0"/>
          <w:numId w:val="4"/>
        </w:numPr>
      </w:pPr>
      <w:r>
        <w:t>Kory Trout</w:t>
      </w:r>
      <w:r w:rsidR="007179A7">
        <w:t xml:space="preserve">, </w:t>
      </w:r>
      <w:r w:rsidR="007179A7">
        <w:rPr>
          <w:i/>
        </w:rPr>
        <w:t>Senior</w:t>
      </w:r>
    </w:p>
    <w:p w:rsidR="00C7228E" w:rsidRPr="00E842FB" w:rsidRDefault="00E842FB" w:rsidP="00E842F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842FB">
        <w:rPr>
          <w:sz w:val="20"/>
          <w:szCs w:val="20"/>
        </w:rPr>
        <w:t>Launch Vehicle Specialist</w:t>
      </w:r>
      <w:r w:rsidR="00C7228E" w:rsidRPr="00E842FB">
        <w:rPr>
          <w:sz w:val="20"/>
          <w:szCs w:val="20"/>
        </w:rPr>
        <w:t xml:space="preserve"> </w:t>
      </w:r>
      <w:r w:rsidRPr="00E842FB">
        <w:rPr>
          <w:sz w:val="20"/>
          <w:szCs w:val="20"/>
        </w:rPr>
        <w:tab/>
      </w:r>
    </w:p>
    <w:p w:rsidR="00C7228E" w:rsidRDefault="007179A7" w:rsidP="00C7228E">
      <w:pPr>
        <w:pStyle w:val="ListParagraph"/>
        <w:numPr>
          <w:ilvl w:val="0"/>
          <w:numId w:val="4"/>
        </w:numPr>
      </w:pPr>
      <w:r>
        <w:t xml:space="preserve">Josh Snyder, </w:t>
      </w:r>
      <w:r w:rsidRPr="007179A7">
        <w:rPr>
          <w:i/>
        </w:rPr>
        <w:t>Sophomore</w:t>
      </w:r>
    </w:p>
    <w:p w:rsidR="00C7228E" w:rsidRPr="00E842FB" w:rsidRDefault="00E842FB" w:rsidP="00E842F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842FB">
        <w:rPr>
          <w:sz w:val="20"/>
          <w:szCs w:val="20"/>
        </w:rPr>
        <w:t>Safety and Mass Reduction Specialist</w:t>
      </w:r>
    </w:p>
    <w:p w:rsidR="00C7228E" w:rsidRDefault="00C7228E" w:rsidP="00C7228E">
      <w:pPr>
        <w:pStyle w:val="ListParagraph"/>
        <w:numPr>
          <w:ilvl w:val="0"/>
          <w:numId w:val="4"/>
        </w:numPr>
      </w:pPr>
      <w:r>
        <w:t>Zeb Hollinger</w:t>
      </w:r>
      <w:r w:rsidR="007179A7">
        <w:t xml:space="preserve">, </w:t>
      </w:r>
      <w:r w:rsidR="007179A7">
        <w:rPr>
          <w:i/>
        </w:rPr>
        <w:t>Junior</w:t>
      </w:r>
    </w:p>
    <w:p w:rsidR="00C7228E" w:rsidRPr="00E842FB" w:rsidRDefault="00E842FB" w:rsidP="00E842F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842FB">
        <w:rPr>
          <w:sz w:val="20"/>
          <w:szCs w:val="20"/>
        </w:rPr>
        <w:t>Safety and Mass Reduction Specialist</w:t>
      </w:r>
    </w:p>
    <w:p w:rsidR="00C7228E" w:rsidRDefault="00C7228E" w:rsidP="00C7228E">
      <w:pPr>
        <w:pStyle w:val="ListParagraph"/>
        <w:numPr>
          <w:ilvl w:val="0"/>
          <w:numId w:val="4"/>
        </w:numPr>
      </w:pPr>
      <w:r>
        <w:t>Katie Garner</w:t>
      </w:r>
      <w:r w:rsidR="007179A7">
        <w:t xml:space="preserve">, </w:t>
      </w:r>
      <w:r w:rsidR="007179A7">
        <w:rPr>
          <w:i/>
        </w:rPr>
        <w:t>Senior</w:t>
      </w:r>
    </w:p>
    <w:p w:rsidR="00C7228E" w:rsidRPr="00E842FB" w:rsidRDefault="00E842FB" w:rsidP="00E842F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842FB">
        <w:rPr>
          <w:sz w:val="20"/>
          <w:szCs w:val="20"/>
        </w:rPr>
        <w:t xml:space="preserve">Budget and Funding Plan </w:t>
      </w:r>
    </w:p>
    <w:p w:rsidR="00C7228E" w:rsidRDefault="00C7228E" w:rsidP="00C7228E">
      <w:pPr>
        <w:pStyle w:val="ListParagraph"/>
        <w:numPr>
          <w:ilvl w:val="0"/>
          <w:numId w:val="4"/>
        </w:numPr>
      </w:pPr>
      <w:r>
        <w:t>Rebekah Silar</w:t>
      </w:r>
      <w:r w:rsidR="007179A7">
        <w:t xml:space="preserve">, </w:t>
      </w:r>
      <w:r w:rsidR="007179A7">
        <w:rPr>
          <w:i/>
        </w:rPr>
        <w:t>Senior</w:t>
      </w:r>
    </w:p>
    <w:p w:rsidR="0057348C" w:rsidRPr="0057348C" w:rsidRDefault="00E842FB" w:rsidP="0057348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842FB">
        <w:rPr>
          <w:sz w:val="20"/>
          <w:szCs w:val="20"/>
        </w:rPr>
        <w:t>Educational Engagement</w:t>
      </w:r>
    </w:p>
    <w:p w:rsidR="00C7228E" w:rsidRDefault="00C7228E" w:rsidP="00C7228E">
      <w:pPr>
        <w:pStyle w:val="Heading1"/>
      </w:pPr>
      <w:r>
        <w:lastRenderedPageBreak/>
        <w:t>our goal</w:t>
      </w:r>
    </w:p>
    <w:p w:rsidR="00C7228E" w:rsidRDefault="00B41360" w:rsidP="00B41360">
      <w:r>
        <w:t xml:space="preserve">Our goal as Team Tesla is to successfully design, </w:t>
      </w:r>
      <w:r w:rsidR="00C22204">
        <w:t>build,</w:t>
      </w:r>
      <w:r>
        <w:t xml:space="preserve"> </w:t>
      </w:r>
      <w:r w:rsidR="00C22204">
        <w:t>and launch</w:t>
      </w:r>
      <w:r>
        <w:t xml:space="preserve"> a rocket that will achieve an altitude of one mile</w:t>
      </w:r>
      <w:r w:rsidR="00C22204">
        <w:t xml:space="preserve"> (5280 </w:t>
      </w:r>
      <w:r w:rsidR="001053C8">
        <w:t>ft.</w:t>
      </w:r>
      <w:r w:rsidR="00C22204">
        <w:t>)</w:t>
      </w:r>
      <w:r>
        <w:t xml:space="preserve">, utilize a </w:t>
      </w:r>
      <w:r w:rsidR="00C22204">
        <w:t>physics</w:t>
      </w:r>
      <w:r w:rsidR="000657D7">
        <w:t>-</w:t>
      </w:r>
      <w:r w:rsidR="00C22204">
        <w:t xml:space="preserve">based </w:t>
      </w:r>
      <w:r>
        <w:t xml:space="preserve">scientific payload, and return safely to the ground. </w:t>
      </w:r>
      <w:r w:rsidR="00C22204">
        <w:t>In addition to this, Team Tesla will work as a team to comprise and present written and oral presentations to NASA throughout the year to show the team’s work and progress on our project.</w:t>
      </w:r>
    </w:p>
    <w:p w:rsidR="00C7228E" w:rsidRDefault="00C7228E" w:rsidP="00C7228E">
      <w:pPr>
        <w:pStyle w:val="Heading1"/>
      </w:pPr>
      <w:r>
        <w:t>payload summary</w:t>
      </w:r>
    </w:p>
    <w:p w:rsidR="00C7228E" w:rsidRDefault="00C22204" w:rsidP="00C22204">
      <w:r>
        <w:t>The payload for Spring Grove's Team Tesla is designed to test the rate at which airflow through a turbine will generate current on the a</w:t>
      </w:r>
      <w:r w:rsidR="000657D7">
        <w:t>s</w:t>
      </w:r>
      <w:r>
        <w:t>cent of the launch vehicle.</w:t>
      </w:r>
      <w:r w:rsidR="00027F85">
        <w:t xml:space="preserve"> Data will be recorded to analyze the usefulness of this payload.</w:t>
      </w:r>
    </w:p>
    <w:p w:rsidR="00C7228E" w:rsidRDefault="00C7228E" w:rsidP="00C7228E">
      <w:pPr>
        <w:pStyle w:val="Heading1"/>
      </w:pPr>
      <w:r>
        <w:t>rocket summary</w:t>
      </w:r>
    </w:p>
    <w:p w:rsidR="00C7228E" w:rsidRDefault="001053C8" w:rsidP="00027F85">
      <w:pPr>
        <w:pStyle w:val="ListParagraph"/>
        <w:numPr>
          <w:ilvl w:val="0"/>
          <w:numId w:val="6"/>
        </w:numPr>
      </w:pPr>
      <w:r>
        <w:t>Total Length:</w:t>
      </w:r>
      <w:r w:rsidR="00027F85">
        <w:t xml:space="preserve"> </w:t>
      </w:r>
      <w:r w:rsidR="001964D2">
        <w:t xml:space="preserve">7 feet, </w:t>
      </w:r>
      <w:r w:rsidR="00B44521">
        <w:t>1 inch</w:t>
      </w:r>
    </w:p>
    <w:p w:rsidR="0057348C" w:rsidRDefault="001964D2" w:rsidP="00027F85">
      <w:pPr>
        <w:pStyle w:val="ListParagraph"/>
        <w:numPr>
          <w:ilvl w:val="0"/>
          <w:numId w:val="6"/>
        </w:numPr>
      </w:pPr>
      <w:r>
        <w:t>Total</w:t>
      </w:r>
      <w:r w:rsidR="001053C8">
        <w:t xml:space="preserve"> Weight:</w:t>
      </w:r>
      <w:r>
        <w:t xml:space="preserve"> </w:t>
      </w:r>
      <w:r w:rsidR="00B44521">
        <w:t>20.61</w:t>
      </w:r>
      <w:r>
        <w:t xml:space="preserve"> pounds</w:t>
      </w:r>
    </w:p>
    <w:p w:rsidR="00027F85" w:rsidRDefault="000657D7" w:rsidP="00027F85">
      <w:pPr>
        <w:pStyle w:val="ListParagraph"/>
        <w:numPr>
          <w:ilvl w:val="0"/>
          <w:numId w:val="6"/>
        </w:numPr>
      </w:pPr>
      <w:r>
        <w:t>Diameter: 4 i</w:t>
      </w:r>
      <w:r w:rsidR="00027F85">
        <w:t>nches</w:t>
      </w:r>
    </w:p>
    <w:p w:rsidR="00B44521" w:rsidRDefault="00B44521" w:rsidP="00027F85">
      <w:pPr>
        <w:pStyle w:val="ListParagraph"/>
        <w:numPr>
          <w:ilvl w:val="0"/>
          <w:numId w:val="6"/>
        </w:numPr>
      </w:pPr>
      <w:r w:rsidRPr="00B44521">
        <w:t>Motor Choice: K740 C-Star</w:t>
      </w:r>
    </w:p>
    <w:p w:rsidR="00027F85" w:rsidRDefault="00027F85" w:rsidP="00A80F0F">
      <w:pPr>
        <w:pStyle w:val="ListParagraph"/>
        <w:numPr>
          <w:ilvl w:val="0"/>
          <w:numId w:val="6"/>
        </w:numPr>
      </w:pPr>
      <w:r>
        <w:t>Airframe Material: Fiberglass</w:t>
      </w:r>
    </w:p>
    <w:p w:rsidR="00027F85" w:rsidRDefault="00027F85" w:rsidP="00A80F0F">
      <w:pPr>
        <w:pStyle w:val="ListParagraph"/>
        <w:numPr>
          <w:ilvl w:val="0"/>
          <w:numId w:val="6"/>
        </w:numPr>
      </w:pPr>
      <w:r>
        <w:t xml:space="preserve">Fin Material: Ultem 3D </w:t>
      </w:r>
      <w:r w:rsidR="000657D7">
        <w:t>f</w:t>
      </w:r>
      <w:r>
        <w:t>ilament</w:t>
      </w:r>
      <w:r w:rsidR="006F62B4">
        <w:t xml:space="preserve"> (designed by team </w:t>
      </w:r>
      <w:r w:rsidR="000657D7">
        <w:t>c</w:t>
      </w:r>
      <w:r w:rsidR="006F62B4">
        <w:t xml:space="preserve">aptain David and printed by our sponsor </w:t>
      </w:r>
      <w:r w:rsidR="00A80F0F">
        <w:br/>
      </w:r>
      <w:r w:rsidR="006F62B4">
        <w:t>TE Connectivity)</w:t>
      </w:r>
    </w:p>
    <w:p w:rsidR="00B44521" w:rsidRDefault="00B44521" w:rsidP="00A80F0F">
      <w:pPr>
        <w:pStyle w:val="ListParagraph"/>
        <w:numPr>
          <w:ilvl w:val="0"/>
          <w:numId w:val="6"/>
        </w:numPr>
      </w:pPr>
      <w:r w:rsidRPr="00B44521">
        <w:t xml:space="preserve">Recovery System: Two PerfectFlite StratoLogger </w:t>
      </w:r>
      <w:r w:rsidR="000657D7">
        <w:t>CF</w:t>
      </w:r>
      <w:r w:rsidRPr="00B44521">
        <w:t>s igniting 2.0 grain charges</w:t>
      </w:r>
    </w:p>
    <w:p w:rsidR="00B44521" w:rsidRDefault="00B44521" w:rsidP="00A80F0F">
      <w:pPr>
        <w:pStyle w:val="ListParagraph"/>
        <w:numPr>
          <w:ilvl w:val="0"/>
          <w:numId w:val="6"/>
        </w:numPr>
      </w:pPr>
      <w:r>
        <w:t>Electronics Bay:</w:t>
      </w:r>
      <w:r w:rsidR="00A80F0F">
        <w:t xml:space="preserve"> </w:t>
      </w:r>
      <w:r>
        <w:t>Includes 2 key switches for redundancy</w:t>
      </w:r>
    </w:p>
    <w:p w:rsidR="00B44521" w:rsidRDefault="00B44521" w:rsidP="00A80F0F">
      <w:pPr>
        <w:pStyle w:val="ListParagraph"/>
        <w:numPr>
          <w:ilvl w:val="0"/>
          <w:numId w:val="6"/>
        </w:numPr>
      </w:pPr>
      <w:r>
        <w:t>Payload:</w:t>
      </w:r>
      <w:r w:rsidR="00A80F0F">
        <w:t xml:space="preserve"> </w:t>
      </w:r>
      <w:r>
        <w:t xml:space="preserve">Generates electricity on ascent </w:t>
      </w:r>
    </w:p>
    <w:p w:rsidR="00027F85" w:rsidRDefault="00027F85" w:rsidP="00027F85">
      <w:pPr>
        <w:pStyle w:val="ListParagraph"/>
        <w:numPr>
          <w:ilvl w:val="0"/>
          <w:numId w:val="6"/>
        </w:numPr>
      </w:pPr>
      <w:r>
        <w:t>Parachutes:</w:t>
      </w:r>
    </w:p>
    <w:p w:rsidR="00027F85" w:rsidRDefault="00027F85" w:rsidP="00027F85">
      <w:pPr>
        <w:pStyle w:val="ListParagraph"/>
        <w:numPr>
          <w:ilvl w:val="1"/>
          <w:numId w:val="6"/>
        </w:numPr>
      </w:pPr>
      <w:r>
        <w:t xml:space="preserve">24 </w:t>
      </w:r>
      <w:r w:rsidR="000657D7">
        <w:t>i</w:t>
      </w:r>
      <w:r>
        <w:t xml:space="preserve">nch </w:t>
      </w:r>
      <w:r w:rsidR="000657D7">
        <w:t>d</w:t>
      </w:r>
      <w:r>
        <w:t xml:space="preserve">rogue </w:t>
      </w:r>
    </w:p>
    <w:p w:rsidR="001964D2" w:rsidRPr="00027F85" w:rsidRDefault="00A80F0F" w:rsidP="00027F85">
      <w:pPr>
        <w:pStyle w:val="ListParagraph"/>
        <w:numPr>
          <w:ilvl w:val="1"/>
          <w:numId w:val="6"/>
        </w:numPr>
      </w:pPr>
      <w:r w:rsidRPr="001964D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BD7DCA3" wp14:editId="233850A7">
            <wp:simplePos x="0" y="0"/>
            <wp:positionH relativeFrom="margin">
              <wp:posOffset>0</wp:posOffset>
            </wp:positionH>
            <wp:positionV relativeFrom="paragraph">
              <wp:posOffset>379975</wp:posOffset>
            </wp:positionV>
            <wp:extent cx="5943600" cy="798951"/>
            <wp:effectExtent l="0" t="0" r="0" b="1270"/>
            <wp:wrapSquare wrapText="bothSides"/>
            <wp:docPr id="2" name="Picture 2" descr="http://i.imgur.com/PBBEt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mgur.com/PBBEtR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D7">
        <w:t>72 i</w:t>
      </w:r>
      <w:r w:rsidR="00027F85">
        <w:t xml:space="preserve">nch </w:t>
      </w:r>
      <w:r w:rsidR="000657D7">
        <w:t>m</w:t>
      </w:r>
      <w:r w:rsidR="00027F85">
        <w:t>ain</w:t>
      </w:r>
    </w:p>
    <w:p w:rsidR="00C7228E" w:rsidRDefault="00C7228E" w:rsidP="00C7228E">
      <w:pPr>
        <w:pStyle w:val="Heading1"/>
      </w:pPr>
      <w:r>
        <w:t>mission performance predictions</w:t>
      </w:r>
    </w:p>
    <w:p w:rsidR="001053C8" w:rsidRDefault="001053C8" w:rsidP="001053C8">
      <w:r>
        <w:t xml:space="preserve">In order for this project to be successful the following </w:t>
      </w:r>
      <w:r w:rsidR="00A80F0F">
        <w:t xml:space="preserve">conditions </w:t>
      </w:r>
      <w:r>
        <w:t>must be met:</w:t>
      </w:r>
    </w:p>
    <w:p w:rsidR="001053C8" w:rsidRDefault="00A80F0F" w:rsidP="007E7AE8">
      <w:pPr>
        <w:pStyle w:val="ListParagraph"/>
        <w:numPr>
          <w:ilvl w:val="0"/>
          <w:numId w:val="8"/>
        </w:numPr>
      </w:pPr>
      <w:r>
        <w:t>The rocket must</w:t>
      </w:r>
      <w:r w:rsidR="001053C8">
        <w:t xml:space="preserve"> successfully launch and deploy both parachutes. </w:t>
      </w:r>
    </w:p>
    <w:p w:rsidR="001053C8" w:rsidRDefault="001053C8" w:rsidP="00403908">
      <w:pPr>
        <w:pStyle w:val="ListParagraph"/>
        <w:numPr>
          <w:ilvl w:val="0"/>
          <w:numId w:val="8"/>
        </w:numPr>
      </w:pPr>
      <w:r>
        <w:t xml:space="preserve">The rocket must be within 10% of our target altitude of 1 mile or 5280 feet. </w:t>
      </w:r>
    </w:p>
    <w:p w:rsidR="001053C8" w:rsidRDefault="001053C8" w:rsidP="008F6600">
      <w:pPr>
        <w:pStyle w:val="ListParagraph"/>
        <w:numPr>
          <w:ilvl w:val="0"/>
          <w:numId w:val="8"/>
        </w:numPr>
      </w:pPr>
      <w:r>
        <w:t xml:space="preserve">We must be able to use </w:t>
      </w:r>
      <w:r w:rsidR="00A80F0F">
        <w:t>the</w:t>
      </w:r>
      <w:r>
        <w:t xml:space="preserve"> data </w:t>
      </w:r>
      <w:r w:rsidR="00A80F0F">
        <w:t xml:space="preserve">collected during the flight </w:t>
      </w:r>
      <w:r>
        <w:t xml:space="preserve">to draw a meaningful conclusion to our experiment. </w:t>
      </w:r>
    </w:p>
    <w:p w:rsidR="00A80F0F" w:rsidRDefault="001053C8" w:rsidP="00027F85">
      <w:pPr>
        <w:pStyle w:val="ListParagraph"/>
        <w:numPr>
          <w:ilvl w:val="0"/>
          <w:numId w:val="8"/>
        </w:numPr>
      </w:pPr>
      <w:r>
        <w:t>Lastly</w:t>
      </w:r>
      <w:r w:rsidR="00A80F0F">
        <w:t>,</w:t>
      </w:r>
      <w:r>
        <w:t xml:space="preserve"> no onboard systems or parts </w:t>
      </w:r>
      <w:r w:rsidR="00A80F0F">
        <w:t>may</w:t>
      </w:r>
      <w:r>
        <w:t xml:space="preserve"> break or malfunction during the course of the launch.</w:t>
      </w:r>
    </w:p>
    <w:p w:rsidR="00A80F0F" w:rsidRDefault="00A80F0F" w:rsidP="00A80F0F">
      <w:r>
        <w:br w:type="page"/>
      </w:r>
    </w:p>
    <w:p w:rsidR="00C7228E" w:rsidRDefault="00C7228E" w:rsidP="00C7228E">
      <w:pPr>
        <w:pStyle w:val="Heading1"/>
      </w:pPr>
      <w:r>
        <w:lastRenderedPageBreak/>
        <w:t>project plan</w:t>
      </w:r>
    </w:p>
    <w:p w:rsidR="00AC3033" w:rsidRDefault="00AC3033" w:rsidP="00AC3033">
      <w:pPr>
        <w:pStyle w:val="ListParagraph"/>
        <w:numPr>
          <w:ilvl w:val="0"/>
          <w:numId w:val="12"/>
        </w:numPr>
      </w:pPr>
      <w:r>
        <w:t>The proposed budge</w:t>
      </w:r>
      <w:r w:rsidR="006F62B4">
        <w:t>t for the project is</w:t>
      </w:r>
      <w:r w:rsidR="00725C28">
        <w:t xml:space="preserve"> approximately</w:t>
      </w:r>
      <w:r w:rsidR="006F62B4">
        <w:t xml:space="preserve"> $26</w:t>
      </w:r>
      <w:r>
        <w:t xml:space="preserve">,000.  </w:t>
      </w:r>
    </w:p>
    <w:p w:rsidR="00B44521" w:rsidRDefault="00AC3033" w:rsidP="00AC3033">
      <w:pPr>
        <w:pStyle w:val="ListParagraph"/>
        <w:numPr>
          <w:ilvl w:val="0"/>
          <w:numId w:val="12"/>
        </w:numPr>
      </w:pPr>
      <w:r>
        <w:t xml:space="preserve">Local companies and universities have been solicited </w:t>
      </w:r>
      <w:r w:rsidR="00725C28">
        <w:t xml:space="preserve">for donations </w:t>
      </w:r>
      <w:r>
        <w:t>and grants written to help fund the project.</w:t>
      </w:r>
    </w:p>
    <w:p w:rsidR="00C7228E" w:rsidRDefault="00C7228E" w:rsidP="00C7228E">
      <w:pPr>
        <w:pStyle w:val="Heading1"/>
      </w:pPr>
      <w:r>
        <w:t>sponsors</w:t>
      </w:r>
    </w:p>
    <w:p w:rsidR="00C7228E" w:rsidRDefault="001964D2" w:rsidP="001053C8">
      <w:pPr>
        <w:pStyle w:val="ListParagraph"/>
        <w:numPr>
          <w:ilvl w:val="0"/>
          <w:numId w:val="10"/>
        </w:numPr>
      </w:pPr>
      <w:r>
        <w:t>TE Connectiv</w:t>
      </w:r>
      <w:r w:rsidR="00725C28">
        <w:t>it</w:t>
      </w:r>
      <w:r>
        <w:t xml:space="preserve">y </w:t>
      </w:r>
    </w:p>
    <w:p w:rsidR="001053C8" w:rsidRDefault="001964D2" w:rsidP="001053C8">
      <w:pPr>
        <w:pStyle w:val="ListParagraph"/>
        <w:numPr>
          <w:ilvl w:val="0"/>
          <w:numId w:val="10"/>
        </w:numPr>
      </w:pPr>
      <w:r>
        <w:t>AquaPhoenix</w:t>
      </w:r>
      <w:r w:rsidR="00725C28">
        <w:t xml:space="preserve"> Scientific</w:t>
      </w:r>
    </w:p>
    <w:p w:rsidR="001053C8" w:rsidRDefault="001964D2" w:rsidP="001053C8">
      <w:pPr>
        <w:pStyle w:val="ListParagraph"/>
        <w:numPr>
          <w:ilvl w:val="0"/>
          <w:numId w:val="10"/>
        </w:numPr>
      </w:pPr>
      <w:r>
        <w:t>Engineering Society of York</w:t>
      </w:r>
    </w:p>
    <w:p w:rsidR="00725C28" w:rsidRDefault="00725C28" w:rsidP="00725C28">
      <w:pPr>
        <w:pStyle w:val="ListParagraph"/>
        <w:numPr>
          <w:ilvl w:val="0"/>
          <w:numId w:val="10"/>
        </w:numPr>
      </w:pPr>
      <w:r>
        <w:t>Spring Grove Education Fund</w:t>
      </w:r>
    </w:p>
    <w:p w:rsidR="001964D2" w:rsidRDefault="001964D2" w:rsidP="001053C8">
      <w:pPr>
        <w:pStyle w:val="ListParagraph"/>
        <w:numPr>
          <w:ilvl w:val="0"/>
          <w:numId w:val="10"/>
        </w:numPr>
      </w:pPr>
      <w:r>
        <w:t>Hain Pure Protein Corporation</w:t>
      </w:r>
    </w:p>
    <w:p w:rsidR="00725C28" w:rsidRDefault="00725C28" w:rsidP="001053C8">
      <w:pPr>
        <w:pStyle w:val="ListParagraph"/>
        <w:numPr>
          <w:ilvl w:val="0"/>
          <w:numId w:val="10"/>
        </w:numPr>
      </w:pPr>
      <w:r>
        <w:t>Hanover Foods</w:t>
      </w:r>
    </w:p>
    <w:p w:rsidR="00725C28" w:rsidRDefault="00725C28" w:rsidP="001053C8">
      <w:pPr>
        <w:pStyle w:val="ListParagraph"/>
        <w:numPr>
          <w:ilvl w:val="0"/>
          <w:numId w:val="10"/>
        </w:numPr>
      </w:pPr>
      <w:r>
        <w:t>Hanover Elks</w:t>
      </w:r>
    </w:p>
    <w:p w:rsidR="001964D2" w:rsidRDefault="001964D2" w:rsidP="001053C8">
      <w:pPr>
        <w:pStyle w:val="ListParagraph"/>
        <w:numPr>
          <w:ilvl w:val="0"/>
          <w:numId w:val="10"/>
        </w:numPr>
      </w:pPr>
      <w:r>
        <w:t>Hanover Rotary Club</w:t>
      </w:r>
    </w:p>
    <w:p w:rsidR="00B44521" w:rsidRDefault="003C2669" w:rsidP="001053C8">
      <w:pPr>
        <w:pStyle w:val="ListParagraph"/>
        <w:numPr>
          <w:ilvl w:val="0"/>
          <w:numId w:val="10"/>
        </w:numPr>
      </w:pPr>
      <w:r>
        <w:t>York County Community Foundation</w:t>
      </w:r>
    </w:p>
    <w:p w:rsidR="00AC3033" w:rsidRDefault="00B44521" w:rsidP="00AC3033">
      <w:pPr>
        <w:pStyle w:val="ListParagraph"/>
        <w:numPr>
          <w:ilvl w:val="0"/>
          <w:numId w:val="10"/>
        </w:numPr>
      </w:pPr>
      <w:r>
        <w:t xml:space="preserve"> </w:t>
      </w:r>
      <w:r w:rsidR="003C2669">
        <w:t>First Energy</w:t>
      </w:r>
    </w:p>
    <w:p w:rsidR="00C7228E" w:rsidRDefault="00C7228E" w:rsidP="00C7228E">
      <w:pPr>
        <w:pStyle w:val="Heading1"/>
      </w:pPr>
      <w:r>
        <w:t>educational engagement</w:t>
      </w:r>
    </w:p>
    <w:p w:rsidR="001053C8" w:rsidRDefault="001053C8" w:rsidP="001053C8">
      <w:pPr>
        <w:pStyle w:val="ListParagraph"/>
        <w:numPr>
          <w:ilvl w:val="0"/>
          <w:numId w:val="9"/>
        </w:numPr>
      </w:pPr>
      <w:r>
        <w:t>The team held an assembly with 7</w:t>
      </w:r>
      <w:r w:rsidRPr="001053C8">
        <w:rPr>
          <w:vertAlign w:val="superscript"/>
        </w:rPr>
        <w:t>th</w:t>
      </w:r>
      <w:r>
        <w:t xml:space="preserve"> graders on </w:t>
      </w:r>
      <w:r w:rsidR="00725C28">
        <w:t>March 15, 2016 with the goal to spark an interest in those students to become involved in the future.</w:t>
      </w:r>
    </w:p>
    <w:p w:rsidR="001053C8" w:rsidRPr="001053C8" w:rsidRDefault="00B44521" w:rsidP="001053C8">
      <w:pPr>
        <w:pStyle w:val="ListParagraph"/>
        <w:numPr>
          <w:ilvl w:val="0"/>
          <w:numId w:val="9"/>
        </w:numPr>
      </w:pPr>
      <w:r w:rsidRPr="00B44521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D7C13D3" wp14:editId="6C114B42">
            <wp:simplePos x="0" y="0"/>
            <wp:positionH relativeFrom="margin">
              <wp:align>center</wp:align>
            </wp:positionH>
            <wp:positionV relativeFrom="paragraph">
              <wp:posOffset>1835785</wp:posOffset>
            </wp:positionV>
            <wp:extent cx="3303270" cy="2076450"/>
            <wp:effectExtent l="0" t="0" r="0" b="0"/>
            <wp:wrapSquare wrapText="bothSides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C8">
        <w:t>The team will hold a rocket</w:t>
      </w:r>
      <w:r w:rsidR="00725C28">
        <w:t>-</w:t>
      </w:r>
      <w:r w:rsidR="001053C8">
        <w:t xml:space="preserve">building workshop at the </w:t>
      </w:r>
      <w:r w:rsidR="00725C28">
        <w:t>h</w:t>
      </w:r>
      <w:r w:rsidR="001053C8">
        <w:t xml:space="preserve">igh </w:t>
      </w:r>
      <w:r w:rsidR="00725C28">
        <w:t>s</w:t>
      </w:r>
      <w:r w:rsidR="001053C8">
        <w:t xml:space="preserve">chool </w:t>
      </w:r>
      <w:r w:rsidR="003C2669">
        <w:t xml:space="preserve">in </w:t>
      </w:r>
      <w:r w:rsidR="00725C28">
        <w:t>late</w:t>
      </w:r>
      <w:bookmarkStart w:id="0" w:name="_GoBack"/>
      <w:bookmarkEnd w:id="0"/>
      <w:r w:rsidR="003C2669">
        <w:t xml:space="preserve"> April for</w:t>
      </w:r>
      <w:r w:rsidR="001053C8">
        <w:t xml:space="preserve"> </w:t>
      </w:r>
      <w:r w:rsidR="00725C28">
        <w:t xml:space="preserve">those </w:t>
      </w:r>
      <w:r w:rsidR="001053C8">
        <w:t>7</w:t>
      </w:r>
      <w:r w:rsidR="001053C8" w:rsidRPr="001053C8">
        <w:rPr>
          <w:vertAlign w:val="superscript"/>
        </w:rPr>
        <w:t>th</w:t>
      </w:r>
      <w:r w:rsidR="001053C8">
        <w:t xml:space="preserve"> graders to </w:t>
      </w:r>
      <w:r w:rsidR="00725C28">
        <w:t>present</w:t>
      </w:r>
      <w:r w:rsidR="001053C8">
        <w:t xml:space="preserve"> those interested in rocketry </w:t>
      </w:r>
      <w:r w:rsidR="00725C28">
        <w:t>a hands-on experience.</w:t>
      </w:r>
    </w:p>
    <w:sectPr w:rsidR="001053C8" w:rsidRPr="001053C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C0" w:rsidRDefault="00330DC0">
      <w:pPr>
        <w:spacing w:after="0" w:line="240" w:lineRule="auto"/>
      </w:pPr>
      <w:r>
        <w:separator/>
      </w:r>
    </w:p>
  </w:endnote>
  <w:endnote w:type="continuationSeparator" w:id="0">
    <w:p w:rsidR="00330DC0" w:rsidRDefault="003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C0" w:rsidRDefault="00330DC0">
      <w:pPr>
        <w:spacing w:after="0" w:line="240" w:lineRule="auto"/>
      </w:pPr>
      <w:r>
        <w:separator/>
      </w:r>
    </w:p>
  </w:footnote>
  <w:footnote w:type="continuationSeparator" w:id="0">
    <w:p w:rsidR="00330DC0" w:rsidRDefault="003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B55"/>
    <w:multiLevelType w:val="hybridMultilevel"/>
    <w:tmpl w:val="B5A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ADC"/>
    <w:multiLevelType w:val="hybridMultilevel"/>
    <w:tmpl w:val="A128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785D"/>
    <w:multiLevelType w:val="hybridMultilevel"/>
    <w:tmpl w:val="B3FE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37DB"/>
    <w:multiLevelType w:val="hybridMultilevel"/>
    <w:tmpl w:val="302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3E8C"/>
    <w:multiLevelType w:val="hybridMultilevel"/>
    <w:tmpl w:val="85D8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F7D28"/>
    <w:multiLevelType w:val="hybridMultilevel"/>
    <w:tmpl w:val="87A65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14107"/>
    <w:multiLevelType w:val="hybridMultilevel"/>
    <w:tmpl w:val="E95A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292"/>
    <w:multiLevelType w:val="hybridMultilevel"/>
    <w:tmpl w:val="B07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670"/>
    <w:multiLevelType w:val="hybridMultilevel"/>
    <w:tmpl w:val="64A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8E"/>
    <w:rsid w:val="00027F85"/>
    <w:rsid w:val="000657D7"/>
    <w:rsid w:val="001053C8"/>
    <w:rsid w:val="001964D2"/>
    <w:rsid w:val="002350F6"/>
    <w:rsid w:val="00330DC0"/>
    <w:rsid w:val="003C2669"/>
    <w:rsid w:val="00490DED"/>
    <w:rsid w:val="005110F4"/>
    <w:rsid w:val="0057348C"/>
    <w:rsid w:val="006F62B4"/>
    <w:rsid w:val="007179A7"/>
    <w:rsid w:val="00725C28"/>
    <w:rsid w:val="0075053F"/>
    <w:rsid w:val="007508E3"/>
    <w:rsid w:val="00997A89"/>
    <w:rsid w:val="00A80F0F"/>
    <w:rsid w:val="00AC2568"/>
    <w:rsid w:val="00AC3033"/>
    <w:rsid w:val="00B41360"/>
    <w:rsid w:val="00B44521"/>
    <w:rsid w:val="00C22204"/>
    <w:rsid w:val="00C7228E"/>
    <w:rsid w:val="00CD029C"/>
    <w:rsid w:val="00E65A94"/>
    <w:rsid w:val="00E708F8"/>
    <w:rsid w:val="00E8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79082-3010-4E47-A5AB-DA028EFA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42FB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sakr@sgas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hastingb@sgasd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rou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2222AA-4B47-4F38-AD09-E0322708B500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03C18-7EF9-456D-8B92-DC4B694E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37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Kory Trout</dc:creator>
  <cp:keywords/>
  <cp:lastModifiedBy>Brian Hastings</cp:lastModifiedBy>
  <cp:revision>3</cp:revision>
  <dcterms:created xsi:type="dcterms:W3CDTF">2016-04-09T22:25:00Z</dcterms:created>
  <dcterms:modified xsi:type="dcterms:W3CDTF">2016-04-10T04:11:00Z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